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29BD26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B769CA2" w14:textId="2B936CCF" w:rsidR="00856C35" w:rsidRDefault="00404457" w:rsidP="00856C35">
            <w:r>
              <w:rPr>
                <w:noProof/>
              </w:rPr>
              <w:drawing>
                <wp:inline distT="0" distB="0" distL="0" distR="0" wp14:anchorId="4140D4E9" wp14:editId="348B0BFF">
                  <wp:extent cx="853440" cy="2971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063E02C" w14:textId="7DCBFB84" w:rsidR="00856C35" w:rsidRDefault="00BC437A" w:rsidP="00856C35">
            <w:pPr>
              <w:pStyle w:val="CompanyName"/>
            </w:pPr>
            <w:r>
              <w:t>Alabama Steel Terminals – Port of Mobile, AL</w:t>
            </w:r>
          </w:p>
        </w:tc>
      </w:tr>
    </w:tbl>
    <w:p w14:paraId="3EE45C4A" w14:textId="77777777" w:rsidR="00467865" w:rsidRPr="00275BB5" w:rsidRDefault="00856C35" w:rsidP="00856C35">
      <w:pPr>
        <w:pStyle w:val="Heading1"/>
      </w:pPr>
      <w:r>
        <w:t>Employment Application</w:t>
      </w:r>
    </w:p>
    <w:p w14:paraId="59B561A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4F874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E70AE5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3DD3BE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95040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CAF7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375E81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D55F08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85B0ECB" w14:textId="77777777" w:rsidTr="00FF1313">
        <w:tc>
          <w:tcPr>
            <w:tcW w:w="1081" w:type="dxa"/>
          </w:tcPr>
          <w:p w14:paraId="4A9A6B6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1182A6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1EE0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88DC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B6DDF6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120F4C6" w14:textId="77777777" w:rsidR="00856C35" w:rsidRPr="009C220D" w:rsidRDefault="00856C35" w:rsidP="00856C35"/>
        </w:tc>
      </w:tr>
    </w:tbl>
    <w:p w14:paraId="08536AC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E223C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334EC6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05CF7A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9617F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0154735" w14:textId="77777777" w:rsidTr="00FF1313">
        <w:tc>
          <w:tcPr>
            <w:tcW w:w="1081" w:type="dxa"/>
          </w:tcPr>
          <w:p w14:paraId="026824A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052327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65FF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B597D2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8D361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22B37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54B602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7B3968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A35A7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A65606" w14:textId="77777777" w:rsidTr="00FF1313">
        <w:trPr>
          <w:trHeight w:val="288"/>
        </w:trPr>
        <w:tc>
          <w:tcPr>
            <w:tcW w:w="1081" w:type="dxa"/>
          </w:tcPr>
          <w:p w14:paraId="1046A73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18905E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0B529F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18C7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E3F1E1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1898E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72203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4A98F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FDA7A3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907FF4" w14:textId="77777777" w:rsidR="00841645" w:rsidRPr="009C220D" w:rsidRDefault="00841645" w:rsidP="00440CD8">
            <w:pPr>
              <w:pStyle w:val="FieldText"/>
            </w:pPr>
          </w:p>
        </w:tc>
      </w:tr>
    </w:tbl>
    <w:p w14:paraId="153C16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BCEBF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D474D5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370165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E16855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05296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E12180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2FB21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588A6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6663E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66EC3F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261A0E5" w14:textId="77777777" w:rsidR="00DE7FB7" w:rsidRPr="009C220D" w:rsidRDefault="00DE7FB7" w:rsidP="00083002">
            <w:pPr>
              <w:pStyle w:val="FieldText"/>
            </w:pPr>
          </w:p>
        </w:tc>
      </w:tr>
    </w:tbl>
    <w:p w14:paraId="5B8798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A728E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F35BD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21831E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53F7E9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FE8B44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5A16C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02CD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428FFE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3EEF7F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AAD86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23BD6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9E28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</w:tr>
    </w:tbl>
    <w:p w14:paraId="07C7205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BA34C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2F5D5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D1D19B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06F669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C010D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52DB5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8B5E96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5C903CA" w14:textId="77777777" w:rsidR="009C220D" w:rsidRPr="009C220D" w:rsidRDefault="009C220D" w:rsidP="00617C65">
            <w:pPr>
              <w:pStyle w:val="FieldText"/>
            </w:pPr>
          </w:p>
        </w:tc>
      </w:tr>
    </w:tbl>
    <w:p w14:paraId="72BF73B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E3C5EE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5C6E20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9D95F4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32957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407E2E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9839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3E5495D" w14:textId="77777777" w:rsidR="009C220D" w:rsidRPr="005114CE" w:rsidRDefault="009C220D" w:rsidP="00682C69"/>
        </w:tc>
      </w:tr>
    </w:tbl>
    <w:p w14:paraId="7D10E5B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58F2E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C4A2AC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457C0E1" w14:textId="77777777" w:rsidR="000F2DF4" w:rsidRPr="009C220D" w:rsidRDefault="000F2DF4" w:rsidP="00617C65">
            <w:pPr>
              <w:pStyle w:val="FieldText"/>
            </w:pPr>
          </w:p>
        </w:tc>
      </w:tr>
    </w:tbl>
    <w:p w14:paraId="60E9C99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1ACF6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3E837C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EB143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17A86F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4998C6D" w14:textId="77777777" w:rsidR="000F2DF4" w:rsidRPr="005114CE" w:rsidRDefault="000F2DF4" w:rsidP="00617C65">
            <w:pPr>
              <w:pStyle w:val="FieldText"/>
            </w:pPr>
          </w:p>
        </w:tc>
      </w:tr>
    </w:tbl>
    <w:p w14:paraId="3377BD9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AD68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3B0666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563C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4925D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53C9D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184DAC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CAF5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266E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E709C9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35350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4079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18ABE24" w14:textId="77777777" w:rsidR="00250014" w:rsidRPr="005114CE" w:rsidRDefault="00250014" w:rsidP="00617C65">
            <w:pPr>
              <w:pStyle w:val="FieldText"/>
            </w:pPr>
          </w:p>
        </w:tc>
      </w:tr>
    </w:tbl>
    <w:p w14:paraId="0194DF5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D34DD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749764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84C7C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95BDFE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4AA1D5A" w14:textId="77777777" w:rsidR="000F2DF4" w:rsidRPr="005114CE" w:rsidRDefault="000F2DF4" w:rsidP="00617C65">
            <w:pPr>
              <w:pStyle w:val="FieldText"/>
            </w:pPr>
          </w:p>
        </w:tc>
      </w:tr>
    </w:tbl>
    <w:p w14:paraId="7022BFE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C53B3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02A097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7BA0B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7617F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25F3C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AADF7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EF1130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72DF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E335A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D8E629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A6A398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82D48EE" w14:textId="77777777" w:rsidR="00250014" w:rsidRPr="005114CE" w:rsidRDefault="00250014" w:rsidP="00617C65">
            <w:pPr>
              <w:pStyle w:val="FieldText"/>
            </w:pPr>
          </w:p>
        </w:tc>
      </w:tr>
    </w:tbl>
    <w:p w14:paraId="1219CB3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738F2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29663D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E80D49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F67B7F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90A3250" w14:textId="77777777" w:rsidR="002A2510" w:rsidRPr="005114CE" w:rsidRDefault="002A2510" w:rsidP="00617C65">
            <w:pPr>
              <w:pStyle w:val="FieldText"/>
            </w:pPr>
          </w:p>
        </w:tc>
      </w:tr>
    </w:tbl>
    <w:p w14:paraId="1ECAE7C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B3766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92A73B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CA522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61DAA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B1A8F5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4FA71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F138B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1A618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21B909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85EA7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A7F838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8E6D99F" w14:textId="77777777" w:rsidR="00250014" w:rsidRPr="005114CE" w:rsidRDefault="00250014" w:rsidP="00617C65">
            <w:pPr>
              <w:pStyle w:val="FieldText"/>
            </w:pPr>
          </w:p>
        </w:tc>
      </w:tr>
    </w:tbl>
    <w:p w14:paraId="3755D0C3" w14:textId="77777777" w:rsidR="00330050" w:rsidRDefault="00330050" w:rsidP="00330050">
      <w:pPr>
        <w:pStyle w:val="Heading2"/>
      </w:pPr>
      <w:r>
        <w:t>References</w:t>
      </w:r>
    </w:p>
    <w:p w14:paraId="72369B5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286BB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F20B8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7B2343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A89A52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90AE9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91F1B9B" w14:textId="77777777" w:rsidTr="00BD103E">
        <w:trPr>
          <w:trHeight w:val="360"/>
        </w:trPr>
        <w:tc>
          <w:tcPr>
            <w:tcW w:w="1072" w:type="dxa"/>
          </w:tcPr>
          <w:p w14:paraId="45CABC1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9F053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897EBA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38CD0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E92BFB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72BF6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25D82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E2A5D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01EAA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6ABCF7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D17CD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E0D4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40553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1181C1" w14:textId="77777777" w:rsidR="00D55AFA" w:rsidRDefault="00D55AFA" w:rsidP="00330050"/>
        </w:tc>
      </w:tr>
      <w:tr w:rsidR="000F2DF4" w:rsidRPr="005114CE" w14:paraId="0FAD16B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842AF9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56356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34A8CB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048D4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137E669" w14:textId="77777777" w:rsidTr="00BD103E">
        <w:trPr>
          <w:trHeight w:val="360"/>
        </w:trPr>
        <w:tc>
          <w:tcPr>
            <w:tcW w:w="1072" w:type="dxa"/>
          </w:tcPr>
          <w:p w14:paraId="7E4C50C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C4B3C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5316A9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D36E3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3A656F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88F071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0EBE2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A12FF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B8E14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6B75ED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64737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F702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6F728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9420A" w14:textId="77777777" w:rsidR="00D55AFA" w:rsidRDefault="00D55AFA" w:rsidP="00330050"/>
        </w:tc>
      </w:tr>
      <w:tr w:rsidR="000D2539" w:rsidRPr="005114CE" w14:paraId="7EF7A92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3BF070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7E2B2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496DAC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0153C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022F20B" w14:textId="77777777" w:rsidTr="00BD103E">
        <w:trPr>
          <w:trHeight w:val="360"/>
        </w:trPr>
        <w:tc>
          <w:tcPr>
            <w:tcW w:w="1072" w:type="dxa"/>
          </w:tcPr>
          <w:p w14:paraId="7E21D97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9FC9F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413398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92F08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FD2FB15" w14:textId="77777777" w:rsidTr="00BD103E">
        <w:trPr>
          <w:trHeight w:val="360"/>
        </w:trPr>
        <w:tc>
          <w:tcPr>
            <w:tcW w:w="1072" w:type="dxa"/>
          </w:tcPr>
          <w:p w14:paraId="77AC58E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DB712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9064C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779D1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BF7528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D05D0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A25250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E0B968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D99957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082F2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04DF64F" w14:textId="77777777" w:rsidTr="00BD103E">
        <w:trPr>
          <w:trHeight w:val="360"/>
        </w:trPr>
        <w:tc>
          <w:tcPr>
            <w:tcW w:w="1072" w:type="dxa"/>
          </w:tcPr>
          <w:p w14:paraId="030D1C4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901ED4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9F802A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8A8CF2" w14:textId="77777777" w:rsidR="000D2539" w:rsidRPr="009C220D" w:rsidRDefault="000D2539" w:rsidP="0014663E">
            <w:pPr>
              <w:pStyle w:val="FieldText"/>
            </w:pPr>
          </w:p>
        </w:tc>
      </w:tr>
    </w:tbl>
    <w:p w14:paraId="09EEF8B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C3764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C91B7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2E7B0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33294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C3E2F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E7B4F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1726C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408221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5E0F6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711CFA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585C7E" w14:textId="77777777" w:rsidR="000D2539" w:rsidRPr="009C220D" w:rsidRDefault="000D2539" w:rsidP="0014663E">
            <w:pPr>
              <w:pStyle w:val="FieldText"/>
            </w:pPr>
          </w:p>
        </w:tc>
      </w:tr>
    </w:tbl>
    <w:p w14:paraId="124A99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01929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2E8C7F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4D0FA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25E2B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C5D8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E0847D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B991BF" w14:textId="77777777" w:rsidR="000D2539" w:rsidRPr="009C220D" w:rsidRDefault="000D2539" w:rsidP="0014663E">
            <w:pPr>
              <w:pStyle w:val="FieldText"/>
            </w:pPr>
          </w:p>
        </w:tc>
      </w:tr>
    </w:tbl>
    <w:p w14:paraId="305ACB0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63E3E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62C959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77413A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B22DE4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3B6709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909EAB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C7DEEC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FA7BFA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CDD93E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B8052E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F901B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C2CFB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F52E71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71370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58BF9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AD89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14502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A77524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D602A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9CB5E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FC25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2A444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8A1BF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062946E" w14:textId="77777777" w:rsidTr="00BD103E">
        <w:trPr>
          <w:trHeight w:val="360"/>
        </w:trPr>
        <w:tc>
          <w:tcPr>
            <w:tcW w:w="1072" w:type="dxa"/>
          </w:tcPr>
          <w:p w14:paraId="2D5A94A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0639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4CBE0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695804" w14:textId="77777777" w:rsidR="00BC07E3" w:rsidRPr="009C220D" w:rsidRDefault="00BC07E3" w:rsidP="00BC07E3">
            <w:pPr>
              <w:pStyle w:val="FieldText"/>
            </w:pPr>
          </w:p>
        </w:tc>
      </w:tr>
    </w:tbl>
    <w:p w14:paraId="00E506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7B28F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D473FB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164EB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A6FD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49650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6B5A4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77458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83AE4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2D1D5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51701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46DE79" w14:textId="77777777" w:rsidR="00BC07E3" w:rsidRPr="009C220D" w:rsidRDefault="00BC07E3" w:rsidP="00BC07E3">
            <w:pPr>
              <w:pStyle w:val="FieldText"/>
            </w:pPr>
          </w:p>
        </w:tc>
      </w:tr>
    </w:tbl>
    <w:p w14:paraId="66EFA8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E0418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101CA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28D3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54D112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97CA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239C52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4DD57E" w14:textId="77777777" w:rsidR="00BC07E3" w:rsidRPr="009C220D" w:rsidRDefault="00BC07E3" w:rsidP="00BC07E3">
            <w:pPr>
              <w:pStyle w:val="FieldText"/>
            </w:pPr>
          </w:p>
        </w:tc>
      </w:tr>
    </w:tbl>
    <w:p w14:paraId="4E2F4B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8C1C21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77970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1EA87B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D6567F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651A16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A9DB3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34C7F6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C36B11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C3F63A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6DF47E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D625E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79301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F1A392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352EF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58025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5D9A9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FF8EE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C0EF24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E4A59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7112E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EE75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729B2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BA7C9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8954165" w14:textId="77777777" w:rsidTr="00BD103E">
        <w:trPr>
          <w:trHeight w:val="360"/>
        </w:trPr>
        <w:tc>
          <w:tcPr>
            <w:tcW w:w="1072" w:type="dxa"/>
          </w:tcPr>
          <w:p w14:paraId="45531A9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02F78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83962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80E9C7" w14:textId="77777777" w:rsidR="00BC07E3" w:rsidRPr="009C220D" w:rsidRDefault="00BC07E3" w:rsidP="00BC07E3">
            <w:pPr>
              <w:pStyle w:val="FieldText"/>
            </w:pPr>
          </w:p>
        </w:tc>
      </w:tr>
    </w:tbl>
    <w:p w14:paraId="40FAB2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46A8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927D8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AE696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B2F8E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6BE6D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884C7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F619B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5A7EC5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0DB38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62234A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94B8287" w14:textId="77777777" w:rsidR="00BC07E3" w:rsidRPr="009C220D" w:rsidRDefault="00BC07E3" w:rsidP="00BC07E3">
            <w:pPr>
              <w:pStyle w:val="FieldText"/>
            </w:pPr>
          </w:p>
        </w:tc>
      </w:tr>
    </w:tbl>
    <w:p w14:paraId="0523CBA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AC50D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49245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048A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746241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E360A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5FF6F0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547979" w14:textId="77777777" w:rsidR="00BC07E3" w:rsidRPr="009C220D" w:rsidRDefault="00BC07E3" w:rsidP="00BC07E3">
            <w:pPr>
              <w:pStyle w:val="FieldText"/>
            </w:pPr>
          </w:p>
        </w:tc>
      </w:tr>
    </w:tbl>
    <w:p w14:paraId="34B1E1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A3D16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728B6A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FF2DE4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345646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82A199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223881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02C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8290F4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497ED2E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EAD43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372C72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54E8A3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1194D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2BFFCF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A57C5F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53D208" w14:textId="77777777" w:rsidR="000D2539" w:rsidRPr="009C220D" w:rsidRDefault="000D2539" w:rsidP="00902964">
            <w:pPr>
              <w:pStyle w:val="FieldText"/>
            </w:pPr>
          </w:p>
        </w:tc>
      </w:tr>
    </w:tbl>
    <w:p w14:paraId="07FA50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2A537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8F6206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546705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A51117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3183490" w14:textId="77777777" w:rsidR="000D2539" w:rsidRPr="009C220D" w:rsidRDefault="000D2539" w:rsidP="00902964">
            <w:pPr>
              <w:pStyle w:val="FieldText"/>
            </w:pPr>
          </w:p>
        </w:tc>
      </w:tr>
    </w:tbl>
    <w:p w14:paraId="374E21E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60E92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B76976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F9BC62E" w14:textId="77777777" w:rsidR="000D2539" w:rsidRPr="009C220D" w:rsidRDefault="000D2539" w:rsidP="00902964">
            <w:pPr>
              <w:pStyle w:val="FieldText"/>
            </w:pPr>
          </w:p>
        </w:tc>
      </w:tr>
    </w:tbl>
    <w:p w14:paraId="680A9C6A" w14:textId="77777777" w:rsidR="00871876" w:rsidRDefault="00871876" w:rsidP="00871876">
      <w:pPr>
        <w:pStyle w:val="Heading2"/>
      </w:pPr>
      <w:r w:rsidRPr="009C220D">
        <w:t>Disclaimer and Signature</w:t>
      </w:r>
    </w:p>
    <w:p w14:paraId="7A1F871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68D7AF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F2548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B3C6E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7E3407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42D3BA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6561309" w14:textId="77777777" w:rsidR="000D2539" w:rsidRPr="005114CE" w:rsidRDefault="000D2539" w:rsidP="00682C69">
            <w:pPr>
              <w:pStyle w:val="FieldText"/>
            </w:pPr>
          </w:p>
        </w:tc>
      </w:tr>
    </w:tbl>
    <w:p w14:paraId="34522641" w14:textId="37E07C27" w:rsidR="005F6E87" w:rsidRDefault="005F6E87" w:rsidP="004E34C6"/>
    <w:p w14:paraId="3A07C666" w14:textId="575315EA" w:rsidR="00BC437A" w:rsidRDefault="00BC437A" w:rsidP="004E34C6"/>
    <w:p w14:paraId="297C8A33" w14:textId="62103429" w:rsidR="00BC437A" w:rsidRPr="004E34C6" w:rsidRDefault="00BC437A" w:rsidP="00BC437A">
      <w:pPr>
        <w:pStyle w:val="ListParagraph"/>
        <w:numPr>
          <w:ilvl w:val="0"/>
          <w:numId w:val="11"/>
        </w:numPr>
      </w:pPr>
      <w:r>
        <w:t xml:space="preserve">Please complete this application, scan it &amp; email with your resume to: </w:t>
      </w:r>
      <w:hyperlink r:id="rId11" w:history="1">
        <w:r w:rsidRPr="00DC2DAF">
          <w:rPr>
            <w:rStyle w:val="Hyperlink"/>
          </w:rPr>
          <w:t>jcovington@alsteel.us</w:t>
        </w:r>
      </w:hyperlink>
      <w:r>
        <w:t xml:space="preserve"> </w:t>
      </w:r>
      <w:r>
        <w:br/>
        <w:t xml:space="preserve">Questions? </w:t>
      </w:r>
      <w:r w:rsidRPr="00BC437A">
        <w:t>251.650.4468</w:t>
      </w:r>
      <w:r>
        <w:t xml:space="preserve"> – Jordon Covington </w:t>
      </w:r>
    </w:p>
    <w:sectPr w:rsidR="00BC437A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D501" w14:textId="77777777" w:rsidR="00702CDF" w:rsidRDefault="00702CDF" w:rsidP="00176E67">
      <w:r>
        <w:separator/>
      </w:r>
    </w:p>
  </w:endnote>
  <w:endnote w:type="continuationSeparator" w:id="0">
    <w:p w14:paraId="2FA6B961" w14:textId="77777777" w:rsidR="00702CDF" w:rsidRDefault="00702CD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54C61A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7DC2" w14:textId="77777777" w:rsidR="00702CDF" w:rsidRDefault="00702CDF" w:rsidP="00176E67">
      <w:r>
        <w:separator/>
      </w:r>
    </w:p>
  </w:footnote>
  <w:footnote w:type="continuationSeparator" w:id="0">
    <w:p w14:paraId="32D73A92" w14:textId="77777777" w:rsidR="00702CDF" w:rsidRDefault="00702CD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1D710E"/>
    <w:multiLevelType w:val="hybridMultilevel"/>
    <w:tmpl w:val="B2226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7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445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2CDF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437A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15506E"/>
  <w15:docId w15:val="{F9BCC8F7-BF36-406D-AFB0-375FD90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C4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3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ovington@alsteel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esktop\AST-Emp-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AST-Emp-App.dotx</Template>
  <TotalTime>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James Lindsay</dc:creator>
  <cp:lastModifiedBy>James Lindsay</cp:lastModifiedBy>
  <cp:revision>2</cp:revision>
  <cp:lastPrinted>2002-05-23T18:14:00Z</cp:lastPrinted>
  <dcterms:created xsi:type="dcterms:W3CDTF">2022-02-22T18:24:00Z</dcterms:created>
  <dcterms:modified xsi:type="dcterms:W3CDTF">2022-02-22T18:37:00Z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